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98" w:rsidRPr="00CC12B0" w:rsidRDefault="00F94D98" w:rsidP="00F94D9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CC12B0">
        <w:rPr>
          <w:b/>
          <w:bCs/>
        </w:rPr>
        <w:t xml:space="preserve"> </w:t>
      </w:r>
      <w:r w:rsidR="00E272B0" w:rsidRPr="00CC12B0">
        <w:rPr>
          <w:b/>
          <w:bCs/>
        </w:rPr>
        <w:t xml:space="preserve">               </w:t>
      </w:r>
      <w:r w:rsidRPr="00CC12B0">
        <w:rPr>
          <w:b/>
          <w:bCs/>
        </w:rPr>
        <w:t xml:space="preserve">   </w:t>
      </w:r>
      <w:r w:rsidR="00AB4353">
        <w:rPr>
          <w:b/>
          <w:bCs/>
        </w:rPr>
        <w:t xml:space="preserve">             </w:t>
      </w:r>
      <w:r w:rsidRPr="00CC12B0">
        <w:rPr>
          <w:b/>
          <w:bCs/>
        </w:rPr>
        <w:t xml:space="preserve"> Утверждаю:</w:t>
      </w:r>
      <w:r w:rsidRPr="00CC12B0">
        <w:rPr>
          <w:b/>
          <w:bCs/>
        </w:rPr>
        <w:tab/>
      </w:r>
    </w:p>
    <w:p w:rsidR="00F94D98" w:rsidRPr="00CC12B0" w:rsidRDefault="00AB4353" w:rsidP="00F94D98">
      <w:pPr>
        <w:rPr>
          <w:b/>
          <w:bCs/>
        </w:rPr>
      </w:pPr>
      <w:r>
        <w:rPr>
          <w:b/>
          <w:bCs/>
        </w:rPr>
        <w:t xml:space="preserve">    </w:t>
      </w:r>
      <w:r w:rsidR="00F94D98" w:rsidRPr="00CC12B0">
        <w:rPr>
          <w:b/>
          <w:bCs/>
        </w:rPr>
        <w:t xml:space="preserve">  </w:t>
      </w:r>
      <w:r w:rsidR="00F94D98" w:rsidRPr="00CC12B0">
        <w:rPr>
          <w:b/>
          <w:bCs/>
        </w:rPr>
        <w:tab/>
        <w:t xml:space="preserve">              </w:t>
      </w:r>
      <w:r w:rsidR="00E272B0" w:rsidRPr="00CC12B0">
        <w:rPr>
          <w:b/>
          <w:bCs/>
        </w:rPr>
        <w:t xml:space="preserve">   </w:t>
      </w:r>
      <w:r w:rsidR="00F94D98" w:rsidRPr="00CC12B0">
        <w:rPr>
          <w:b/>
          <w:bCs/>
        </w:rPr>
        <w:t xml:space="preserve">              </w:t>
      </w:r>
      <w:r>
        <w:rPr>
          <w:b/>
          <w:bCs/>
        </w:rPr>
        <w:t xml:space="preserve">                                                          </w:t>
      </w:r>
      <w:r w:rsidR="00F94D98" w:rsidRPr="00CC12B0">
        <w:rPr>
          <w:b/>
          <w:bCs/>
        </w:rPr>
        <w:t xml:space="preserve"> </w:t>
      </w:r>
      <w:r>
        <w:rPr>
          <w:b/>
          <w:bCs/>
        </w:rPr>
        <w:t xml:space="preserve">   Заместитель начальника отдела</w:t>
      </w:r>
      <w:r w:rsidR="00F94D98" w:rsidRPr="00CC12B0">
        <w:rPr>
          <w:b/>
          <w:bCs/>
        </w:rPr>
        <w:t xml:space="preserve">   </w:t>
      </w:r>
    </w:p>
    <w:p w:rsidR="00F94D98" w:rsidRPr="00CC12B0" w:rsidRDefault="00F94D98" w:rsidP="00F94D98">
      <w:pPr>
        <w:rPr>
          <w:b/>
          <w:bCs/>
        </w:rPr>
      </w:pPr>
      <w:r w:rsidRPr="00CC12B0">
        <w:rPr>
          <w:b/>
          <w:bCs/>
        </w:rPr>
        <w:tab/>
      </w:r>
      <w:r w:rsidRPr="00CC12B0">
        <w:rPr>
          <w:b/>
          <w:bCs/>
        </w:rPr>
        <w:tab/>
      </w:r>
      <w:r w:rsidRPr="00CC12B0">
        <w:rPr>
          <w:b/>
          <w:bCs/>
        </w:rPr>
        <w:tab/>
      </w:r>
      <w:r w:rsidRPr="00CC12B0">
        <w:rPr>
          <w:b/>
          <w:bCs/>
        </w:rPr>
        <w:tab/>
        <w:t xml:space="preserve">         </w:t>
      </w:r>
      <w:r w:rsidR="00AB4353">
        <w:rPr>
          <w:b/>
          <w:bCs/>
        </w:rPr>
        <w:t xml:space="preserve">                                                культуры администрации</w:t>
      </w:r>
    </w:p>
    <w:p w:rsidR="00F94D98" w:rsidRDefault="00F94D98" w:rsidP="00F94D98">
      <w:pPr>
        <w:rPr>
          <w:b/>
          <w:bCs/>
        </w:rPr>
      </w:pPr>
      <w:r w:rsidRPr="00CC12B0">
        <w:rPr>
          <w:b/>
          <w:bCs/>
        </w:rPr>
        <w:t xml:space="preserve">                                        </w:t>
      </w:r>
      <w:r w:rsidRPr="00CC12B0">
        <w:rPr>
          <w:b/>
          <w:bCs/>
        </w:rPr>
        <w:tab/>
      </w:r>
      <w:r w:rsidRPr="00CC12B0">
        <w:rPr>
          <w:b/>
          <w:bCs/>
        </w:rPr>
        <w:tab/>
      </w:r>
      <w:r w:rsidRPr="00CC12B0">
        <w:rPr>
          <w:b/>
          <w:bCs/>
        </w:rPr>
        <w:tab/>
      </w:r>
      <w:r w:rsidR="00AB4353">
        <w:rPr>
          <w:b/>
          <w:bCs/>
        </w:rPr>
        <w:t xml:space="preserve">                                 Вачского муниципального округа</w:t>
      </w:r>
      <w:r w:rsidR="008D32B2">
        <w:rPr>
          <w:b/>
          <w:bCs/>
        </w:rPr>
        <w:t xml:space="preserve">    </w:t>
      </w:r>
    </w:p>
    <w:p w:rsidR="008D32B2" w:rsidRPr="00CC12B0" w:rsidRDefault="008D32B2" w:rsidP="00F94D9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_________________ А.А.</w:t>
      </w:r>
      <w:r w:rsidR="00881B69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Князев</w:t>
      </w:r>
    </w:p>
    <w:p w:rsidR="00F94D98" w:rsidRPr="00AB4353" w:rsidRDefault="00F94D98" w:rsidP="00AB4353">
      <w:pPr>
        <w:jc w:val="center"/>
        <w:rPr>
          <w:b/>
        </w:rPr>
      </w:pPr>
      <w:r w:rsidRPr="00043C61">
        <w:rPr>
          <w:b/>
          <w:sz w:val="32"/>
          <w:szCs w:val="32"/>
        </w:rPr>
        <w:t>ПОЛОЖЕНИЕ</w:t>
      </w:r>
    </w:p>
    <w:p w:rsidR="00F94D98" w:rsidRPr="00043C61" w:rsidRDefault="00F94D98" w:rsidP="00F94D98">
      <w:pPr>
        <w:jc w:val="center"/>
        <w:rPr>
          <w:sz w:val="28"/>
          <w:szCs w:val="28"/>
        </w:rPr>
      </w:pPr>
      <w:r w:rsidRPr="00043C61">
        <w:rPr>
          <w:sz w:val="28"/>
          <w:szCs w:val="28"/>
        </w:rPr>
        <w:t>о проведении отк</w:t>
      </w:r>
      <w:r w:rsidR="000934B3">
        <w:rPr>
          <w:sz w:val="28"/>
          <w:szCs w:val="28"/>
        </w:rPr>
        <w:t xml:space="preserve">рытого Первенства Вачского </w:t>
      </w:r>
      <w:r w:rsidR="00AB4353">
        <w:rPr>
          <w:sz w:val="28"/>
          <w:szCs w:val="28"/>
        </w:rPr>
        <w:t>муниципального округа</w:t>
      </w:r>
    </w:p>
    <w:p w:rsidR="00F94D98" w:rsidRPr="00043C61" w:rsidRDefault="00F94D98" w:rsidP="00F94D98">
      <w:pPr>
        <w:jc w:val="center"/>
        <w:rPr>
          <w:sz w:val="28"/>
          <w:szCs w:val="28"/>
        </w:rPr>
      </w:pPr>
      <w:r w:rsidRPr="00043C61">
        <w:rPr>
          <w:sz w:val="28"/>
          <w:szCs w:val="28"/>
        </w:rPr>
        <w:t>по лыжным гонкам</w:t>
      </w:r>
      <w:r w:rsidR="000934B3">
        <w:rPr>
          <w:sz w:val="28"/>
          <w:szCs w:val="28"/>
        </w:rPr>
        <w:t xml:space="preserve"> на призы </w:t>
      </w:r>
      <w:r>
        <w:rPr>
          <w:sz w:val="28"/>
          <w:szCs w:val="28"/>
        </w:rPr>
        <w:t>В.В. Паранина.</w:t>
      </w:r>
      <w:r w:rsidRPr="00043C61">
        <w:rPr>
          <w:sz w:val="28"/>
          <w:szCs w:val="28"/>
        </w:rPr>
        <w:t xml:space="preserve"> </w:t>
      </w:r>
    </w:p>
    <w:p w:rsidR="00F94D98" w:rsidRPr="009C37DA" w:rsidRDefault="00F94D98" w:rsidP="00F94D9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9C37DA">
        <w:rPr>
          <w:b/>
          <w:sz w:val="22"/>
          <w:szCs w:val="22"/>
          <w:u w:val="single"/>
        </w:rPr>
        <w:t>1. Цели и задачи</w:t>
      </w:r>
    </w:p>
    <w:p w:rsidR="00F94D98" w:rsidRDefault="00F94D98" w:rsidP="00F94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Соревнования проводятся с целью:</w:t>
      </w:r>
    </w:p>
    <w:p w:rsidR="00F94D98" w:rsidRDefault="00F94D98" w:rsidP="00F94D9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популяризации и развития лыжного спорта среди населения;</w:t>
      </w:r>
    </w:p>
    <w:p w:rsidR="00F94D98" w:rsidRDefault="00F94D98" w:rsidP="00F94D9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привлечения к регулярным занятиям физической культурой и спортом, укрепления здоровья, формирования здорового образа жизни широких масс населения города и района;</w:t>
      </w:r>
    </w:p>
    <w:p w:rsidR="00F94D98" w:rsidRDefault="00F94D98" w:rsidP="00F94D9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выявление сильнейших спортсменов в своих возрастных группах.</w:t>
      </w:r>
    </w:p>
    <w:p w:rsidR="00F94D98" w:rsidRPr="009C37DA" w:rsidRDefault="00F94D98" w:rsidP="00F94D98">
      <w:pPr>
        <w:numPr>
          <w:ilvl w:val="2"/>
          <w:numId w:val="2"/>
        </w:numPr>
        <w:ind w:hanging="270"/>
        <w:jc w:val="both"/>
        <w:rPr>
          <w:b/>
          <w:sz w:val="22"/>
          <w:szCs w:val="22"/>
          <w:u w:val="single"/>
        </w:rPr>
      </w:pPr>
      <w:r w:rsidRPr="009C37DA">
        <w:rPr>
          <w:b/>
          <w:sz w:val="22"/>
          <w:szCs w:val="22"/>
          <w:u w:val="single"/>
        </w:rPr>
        <w:t>Сроки и место проведения</w:t>
      </w:r>
    </w:p>
    <w:p w:rsidR="00F94D98" w:rsidRDefault="00F94D98" w:rsidP="00F94D9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Соревнования проводятся </w:t>
      </w:r>
      <w:r>
        <w:rPr>
          <w:b/>
          <w:sz w:val="22"/>
          <w:szCs w:val="22"/>
        </w:rPr>
        <w:t>04 января</w:t>
      </w:r>
      <w:r w:rsidRPr="00D1461A">
        <w:rPr>
          <w:b/>
          <w:sz w:val="22"/>
          <w:szCs w:val="22"/>
        </w:rPr>
        <w:t xml:space="preserve"> 20</w:t>
      </w:r>
      <w:r w:rsidR="000934B3">
        <w:rPr>
          <w:b/>
          <w:sz w:val="22"/>
          <w:szCs w:val="22"/>
        </w:rPr>
        <w:t>2</w:t>
      </w:r>
      <w:r w:rsidR="00CC12B0">
        <w:rPr>
          <w:b/>
          <w:sz w:val="22"/>
          <w:szCs w:val="22"/>
        </w:rPr>
        <w:t>3</w:t>
      </w:r>
      <w:r w:rsidR="000934B3">
        <w:rPr>
          <w:b/>
          <w:sz w:val="22"/>
          <w:szCs w:val="22"/>
        </w:rPr>
        <w:t xml:space="preserve"> </w:t>
      </w:r>
      <w:r w:rsidRPr="00D1461A">
        <w:rPr>
          <w:b/>
          <w:sz w:val="22"/>
          <w:szCs w:val="22"/>
        </w:rPr>
        <w:t>года в с. Арефино</w:t>
      </w:r>
      <w:r>
        <w:rPr>
          <w:sz w:val="22"/>
          <w:szCs w:val="22"/>
        </w:rPr>
        <w:t xml:space="preserve"> Вачского района Нижегородской области. Старт в </w:t>
      </w:r>
      <w:r w:rsidRPr="002A5005">
        <w:rPr>
          <w:b/>
          <w:sz w:val="22"/>
          <w:szCs w:val="22"/>
        </w:rPr>
        <w:t>11.00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ч.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Заседание судейской </w:t>
      </w:r>
      <w:proofErr w:type="gramStart"/>
      <w:r>
        <w:rPr>
          <w:sz w:val="22"/>
          <w:szCs w:val="22"/>
        </w:rPr>
        <w:t>коллегии ,</w:t>
      </w:r>
      <w:proofErr w:type="gramEnd"/>
      <w:r>
        <w:rPr>
          <w:sz w:val="22"/>
          <w:szCs w:val="22"/>
        </w:rPr>
        <w:t xml:space="preserve"> совместно с представителями команд состоится за 01 час 30 мин. до старта в здании </w:t>
      </w:r>
      <w:r w:rsidR="008D4941">
        <w:rPr>
          <w:sz w:val="22"/>
          <w:szCs w:val="22"/>
        </w:rPr>
        <w:t>ДК с. Арефино.</w:t>
      </w:r>
      <w:r>
        <w:rPr>
          <w:sz w:val="22"/>
          <w:szCs w:val="22"/>
        </w:rPr>
        <w:t xml:space="preserve"> Номера участникам выдаются за 1ч. до старта.</w:t>
      </w:r>
    </w:p>
    <w:p w:rsidR="00F94D98" w:rsidRPr="009C37DA" w:rsidRDefault="00F94D98" w:rsidP="00F94D98">
      <w:pPr>
        <w:numPr>
          <w:ilvl w:val="0"/>
          <w:numId w:val="3"/>
        </w:numPr>
        <w:ind w:left="1185" w:firstLine="0"/>
        <w:jc w:val="both"/>
        <w:rPr>
          <w:b/>
          <w:sz w:val="22"/>
          <w:szCs w:val="22"/>
          <w:u w:val="single"/>
        </w:rPr>
      </w:pPr>
      <w:r w:rsidRPr="009C37DA">
        <w:rPr>
          <w:b/>
          <w:sz w:val="22"/>
          <w:szCs w:val="22"/>
          <w:u w:val="single"/>
        </w:rPr>
        <w:t>Руководство подготовкой и проведением соревнований.</w:t>
      </w:r>
    </w:p>
    <w:p w:rsidR="00F94D98" w:rsidRDefault="00F94D98" w:rsidP="00F94D98">
      <w:pPr>
        <w:rPr>
          <w:sz w:val="22"/>
          <w:szCs w:val="22"/>
        </w:rPr>
      </w:pPr>
      <w:r w:rsidRPr="009C37DA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Непосредственное проведение соревнований возлагается на главную судейскую коллегию. </w:t>
      </w:r>
    </w:p>
    <w:p w:rsidR="00F94D98" w:rsidRDefault="00F94D98" w:rsidP="00F94D98">
      <w:pPr>
        <w:rPr>
          <w:sz w:val="22"/>
          <w:szCs w:val="22"/>
        </w:rPr>
      </w:pPr>
      <w:r>
        <w:rPr>
          <w:sz w:val="22"/>
          <w:szCs w:val="22"/>
        </w:rPr>
        <w:t xml:space="preserve">          Главный судья — </w:t>
      </w:r>
      <w:r w:rsidR="00CC12B0">
        <w:rPr>
          <w:sz w:val="22"/>
          <w:szCs w:val="22"/>
        </w:rPr>
        <w:t>Горский Алексей Александрович</w:t>
      </w:r>
      <w:r>
        <w:rPr>
          <w:sz w:val="22"/>
          <w:szCs w:val="22"/>
        </w:rPr>
        <w:t>.</w:t>
      </w:r>
      <w:r w:rsidR="008D4941" w:rsidRPr="008D4941">
        <w:rPr>
          <w:b/>
          <w:sz w:val="22"/>
          <w:szCs w:val="22"/>
        </w:rPr>
        <w:t xml:space="preserve"> </w:t>
      </w:r>
      <w:r w:rsidR="008D4941" w:rsidRPr="00D1461A">
        <w:rPr>
          <w:b/>
          <w:sz w:val="22"/>
          <w:szCs w:val="22"/>
        </w:rPr>
        <w:t xml:space="preserve">Сот: </w:t>
      </w:r>
      <w:r w:rsidR="008D4941">
        <w:rPr>
          <w:b/>
          <w:sz w:val="22"/>
          <w:szCs w:val="22"/>
        </w:rPr>
        <w:t>89</w:t>
      </w:r>
      <w:r w:rsidR="008D32B2">
        <w:rPr>
          <w:b/>
          <w:sz w:val="22"/>
          <w:szCs w:val="22"/>
        </w:rPr>
        <w:t>200420239</w:t>
      </w:r>
      <w:r w:rsidR="008D4941" w:rsidRPr="00D1461A">
        <w:rPr>
          <w:b/>
          <w:sz w:val="22"/>
          <w:szCs w:val="22"/>
        </w:rPr>
        <w:t>,</w:t>
      </w:r>
    </w:p>
    <w:p w:rsidR="00F94D98" w:rsidRPr="009C37DA" w:rsidRDefault="00F94D98" w:rsidP="00F94D98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     </w:t>
      </w:r>
      <w:r w:rsidRPr="009C37DA">
        <w:rPr>
          <w:b/>
          <w:sz w:val="22"/>
          <w:szCs w:val="22"/>
          <w:u w:val="single"/>
        </w:rPr>
        <w:t>4. Участники соревнований.</w:t>
      </w:r>
    </w:p>
    <w:p w:rsidR="00F94D98" w:rsidRDefault="00F94D98" w:rsidP="00F94D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К участию в соревнованиях допускаются </w:t>
      </w:r>
      <w:r w:rsidR="00FE40BF">
        <w:rPr>
          <w:sz w:val="22"/>
          <w:szCs w:val="22"/>
        </w:rPr>
        <w:t>участники, подавшие заявки до 0</w:t>
      </w:r>
      <w:r w:rsidR="00444F4D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444F4D">
        <w:rPr>
          <w:sz w:val="22"/>
          <w:szCs w:val="22"/>
        </w:rPr>
        <w:t>января 202</w:t>
      </w:r>
      <w:r w:rsidR="001D713C">
        <w:rPr>
          <w:sz w:val="22"/>
          <w:szCs w:val="22"/>
        </w:rPr>
        <w:t>3</w:t>
      </w:r>
      <w:r>
        <w:rPr>
          <w:sz w:val="22"/>
          <w:szCs w:val="22"/>
        </w:rPr>
        <w:t>года ,15.00 часов, имеющие физическую подготовку, допуск врача и медицинскую страховку от несчастных случаев.</w:t>
      </w:r>
    </w:p>
    <w:p w:rsidR="00F94D98" w:rsidRDefault="00F94D98" w:rsidP="00F94D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1461A">
        <w:rPr>
          <w:b/>
          <w:sz w:val="22"/>
          <w:szCs w:val="22"/>
        </w:rPr>
        <w:t xml:space="preserve">Справки по телефонам: 8-831-73-77 -5– 08, Сот: </w:t>
      </w:r>
      <w:r>
        <w:rPr>
          <w:b/>
          <w:sz w:val="22"/>
          <w:szCs w:val="22"/>
        </w:rPr>
        <w:t>89</w:t>
      </w:r>
      <w:r w:rsidR="008D32B2">
        <w:rPr>
          <w:b/>
          <w:sz w:val="22"/>
          <w:szCs w:val="22"/>
        </w:rPr>
        <w:t>200420239</w:t>
      </w:r>
      <w:r w:rsidRPr="00D1461A">
        <w:rPr>
          <w:b/>
          <w:sz w:val="22"/>
          <w:szCs w:val="22"/>
        </w:rPr>
        <w:t xml:space="preserve">, </w:t>
      </w:r>
    </w:p>
    <w:p w:rsidR="00F94D98" w:rsidRDefault="00F94D98" w:rsidP="00F94D9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Заявки на участие в соревнованиях принимаются по </w:t>
      </w:r>
      <w:r w:rsidRPr="00D1461A">
        <w:rPr>
          <w:b/>
          <w:sz w:val="22"/>
          <w:szCs w:val="22"/>
        </w:rPr>
        <w:t xml:space="preserve">электронный </w:t>
      </w:r>
      <w:r>
        <w:rPr>
          <w:b/>
          <w:sz w:val="22"/>
          <w:szCs w:val="22"/>
        </w:rPr>
        <w:t xml:space="preserve">почте </w:t>
      </w:r>
      <w:hyperlink r:id="rId5" w:history="1">
        <w:r w:rsidRPr="00686945">
          <w:rPr>
            <w:rStyle w:val="a4"/>
            <w:b/>
            <w:sz w:val="22"/>
            <w:szCs w:val="22"/>
            <w:lang w:val="en-US"/>
          </w:rPr>
          <w:t>DUSSHAREVINO</w:t>
        </w:r>
        <w:r w:rsidRPr="00686945">
          <w:rPr>
            <w:rStyle w:val="a4"/>
            <w:b/>
            <w:sz w:val="22"/>
            <w:szCs w:val="22"/>
          </w:rPr>
          <w:t>@</w:t>
        </w:r>
        <w:r w:rsidRPr="00686945">
          <w:rPr>
            <w:rStyle w:val="a4"/>
            <w:b/>
            <w:sz w:val="22"/>
            <w:szCs w:val="22"/>
            <w:lang w:val="en-US"/>
          </w:rPr>
          <w:t>YANDEX</w:t>
        </w:r>
        <w:r w:rsidRPr="00686945">
          <w:rPr>
            <w:rStyle w:val="a4"/>
            <w:b/>
            <w:sz w:val="22"/>
            <w:szCs w:val="22"/>
          </w:rPr>
          <w:t>.</w:t>
        </w:r>
        <w:r w:rsidRPr="00686945">
          <w:rPr>
            <w:rStyle w:val="a4"/>
            <w:b/>
            <w:sz w:val="22"/>
            <w:szCs w:val="22"/>
            <w:lang w:val="en-US"/>
          </w:rPr>
          <w:t>RU</w:t>
        </w:r>
      </w:hyperlink>
    </w:p>
    <w:p w:rsidR="00F94D98" w:rsidRDefault="00F94D98" w:rsidP="00F94D9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</w:t>
      </w:r>
      <w:r w:rsidRPr="00043C61">
        <w:rPr>
          <w:b/>
          <w:sz w:val="22"/>
          <w:szCs w:val="22"/>
          <w:u w:val="single"/>
        </w:rPr>
        <w:t xml:space="preserve">5.Программа соревнований      </w:t>
      </w:r>
    </w:p>
    <w:p w:rsidR="00F94D98" w:rsidRPr="00043C61" w:rsidRDefault="00F94D98" w:rsidP="00F94D98">
      <w:pPr>
        <w:rPr>
          <w:b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841"/>
        <w:gridCol w:w="1561"/>
        <w:gridCol w:w="1701"/>
        <w:gridCol w:w="1842"/>
        <w:gridCol w:w="1705"/>
      </w:tblGrid>
      <w:tr w:rsidR="00F94D98" w:rsidTr="00123DDB">
        <w:tc>
          <w:tcPr>
            <w:tcW w:w="1021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Возрастные группы</w:t>
            </w:r>
          </w:p>
        </w:tc>
      </w:tr>
      <w:tr w:rsidR="00F94D98" w:rsidTr="00881B69">
        <w:tc>
          <w:tcPr>
            <w:tcW w:w="496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52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Женщины</w:t>
            </w:r>
          </w:p>
        </w:tc>
      </w:tr>
      <w:tr w:rsidR="00F94D98" w:rsidTr="00881B69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Группы</w:t>
            </w: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F94D98" w:rsidRDefault="00F94D98" w:rsidP="00123DD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рождения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Дистанция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F94D98" w:rsidRDefault="00F94D98" w:rsidP="00123DD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рождения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Дистанция</w:t>
            </w:r>
          </w:p>
        </w:tc>
      </w:tr>
      <w:tr w:rsidR="00F94D98" w:rsidTr="00881B69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Мальчики</w:t>
            </w: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0934B3" w:rsidP="000934B3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4F452A">
              <w:rPr>
                <w:sz w:val="22"/>
                <w:szCs w:val="22"/>
              </w:rPr>
              <w:t>1</w:t>
            </w:r>
            <w:r w:rsidR="00117FD8">
              <w:rPr>
                <w:sz w:val="22"/>
                <w:szCs w:val="22"/>
              </w:rPr>
              <w:t>1-12</w:t>
            </w:r>
            <w:r w:rsidR="00F94D98">
              <w:rPr>
                <w:sz w:val="22"/>
                <w:szCs w:val="22"/>
              </w:rPr>
              <w:t>и младше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км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Девочки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824742" w:rsidP="00FE40BF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2011-</w:t>
            </w:r>
            <w:r w:rsidR="00F94D98">
              <w:rPr>
                <w:sz w:val="22"/>
                <w:szCs w:val="22"/>
              </w:rPr>
              <w:t>20</w:t>
            </w:r>
            <w:r w:rsidR="004F452A">
              <w:rPr>
                <w:sz w:val="22"/>
                <w:szCs w:val="22"/>
              </w:rPr>
              <w:t>1</w:t>
            </w:r>
            <w:r w:rsidR="00FB5EE1">
              <w:rPr>
                <w:sz w:val="22"/>
                <w:szCs w:val="22"/>
              </w:rPr>
              <w:t>2</w:t>
            </w:r>
            <w:r w:rsidR="00F94D98">
              <w:rPr>
                <w:sz w:val="22"/>
                <w:szCs w:val="22"/>
              </w:rPr>
              <w:t xml:space="preserve"> и младше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км</w:t>
            </w:r>
          </w:p>
        </w:tc>
      </w:tr>
      <w:tr w:rsidR="00F94D98" w:rsidTr="00881B69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Мальчики</w:t>
            </w: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0934B3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FB5E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0-20</w:t>
            </w:r>
            <w:r w:rsidR="00824742">
              <w:rPr>
                <w:sz w:val="22"/>
                <w:szCs w:val="22"/>
              </w:rPr>
              <w:t>09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4F452A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F94D98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Девочки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FE40BF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FB5E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0-20</w:t>
            </w:r>
            <w:r w:rsidR="00824742">
              <w:rPr>
                <w:sz w:val="22"/>
                <w:szCs w:val="22"/>
              </w:rPr>
              <w:t>09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км</w:t>
            </w:r>
          </w:p>
        </w:tc>
      </w:tr>
      <w:tr w:rsidR="00F94D98" w:rsidTr="00881B69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Мальчики</w:t>
            </w: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0934B3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  <w:r w:rsidR="00824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-200</w:t>
            </w:r>
            <w:r w:rsidR="00FB5EE1">
              <w:rPr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км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Девочки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FE40BF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  <w:r w:rsidR="003E43E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-200</w:t>
            </w:r>
            <w:r w:rsidR="00FB5EE1">
              <w:rPr>
                <w:sz w:val="22"/>
                <w:szCs w:val="22"/>
              </w:rPr>
              <w:t>8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км</w:t>
            </w:r>
          </w:p>
        </w:tc>
      </w:tr>
      <w:tr w:rsidR="00F94D98" w:rsidTr="00881B69">
        <w:trPr>
          <w:trHeight w:val="101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Юноши</w:t>
            </w: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0934B3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  <w:r w:rsidR="003E43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-200</w:t>
            </w:r>
            <w:r w:rsidR="004F452A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км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Девушки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FE40BF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  <w:r w:rsidR="003E43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-200</w:t>
            </w:r>
            <w:r w:rsidR="004F452A">
              <w:rPr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км</w:t>
            </w:r>
          </w:p>
        </w:tc>
      </w:tr>
      <w:tr w:rsidR="00F94D98" w:rsidTr="00881B69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Юноши</w:t>
            </w: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FE40BF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  <w:r w:rsidR="008D32B2">
              <w:rPr>
                <w:sz w:val="22"/>
                <w:szCs w:val="22"/>
              </w:rPr>
              <w:t>4</w:t>
            </w:r>
            <w:r w:rsidR="005E54A6">
              <w:rPr>
                <w:sz w:val="22"/>
                <w:szCs w:val="22"/>
              </w:rPr>
              <w:t>-</w:t>
            </w:r>
            <w:r w:rsidR="008D32B2">
              <w:rPr>
                <w:sz w:val="22"/>
                <w:szCs w:val="22"/>
              </w:rPr>
              <w:t>1994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 км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Девушки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FE40BF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  <w:r w:rsidR="008D32B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="008D32B2">
              <w:rPr>
                <w:sz w:val="22"/>
                <w:szCs w:val="22"/>
              </w:rPr>
              <w:t>1994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км</w:t>
            </w:r>
          </w:p>
        </w:tc>
      </w:tr>
      <w:tr w:rsidR="00F94D98" w:rsidTr="00881B69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5E54A6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  <w:r w:rsidR="003E43EA">
              <w:rPr>
                <w:sz w:val="22"/>
                <w:szCs w:val="22"/>
              </w:rPr>
              <w:t>9</w:t>
            </w:r>
            <w:r w:rsidR="00C66072">
              <w:rPr>
                <w:sz w:val="22"/>
                <w:szCs w:val="22"/>
              </w:rPr>
              <w:t>3</w:t>
            </w:r>
            <w:r w:rsidR="00881B69">
              <w:rPr>
                <w:sz w:val="22"/>
                <w:szCs w:val="22"/>
              </w:rPr>
              <w:t>- 1984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 км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Женщины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  <w:r w:rsidR="00617CFC">
              <w:rPr>
                <w:sz w:val="22"/>
                <w:szCs w:val="22"/>
              </w:rPr>
              <w:t>9</w:t>
            </w:r>
            <w:r w:rsidR="00C66072">
              <w:rPr>
                <w:sz w:val="22"/>
                <w:szCs w:val="22"/>
              </w:rPr>
              <w:t>3</w:t>
            </w:r>
            <w:r w:rsidR="00881B69">
              <w:rPr>
                <w:sz w:val="22"/>
                <w:szCs w:val="22"/>
              </w:rPr>
              <w:t>- 1984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D98" w:rsidRDefault="00881B69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F94D98">
              <w:rPr>
                <w:sz w:val="22"/>
                <w:szCs w:val="22"/>
              </w:rPr>
              <w:t xml:space="preserve"> км</w:t>
            </w:r>
          </w:p>
        </w:tc>
      </w:tr>
      <w:tr w:rsidR="00F94D98" w:rsidTr="00881B69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5E54A6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  <w:r w:rsidR="00617CFC">
              <w:rPr>
                <w:sz w:val="22"/>
                <w:szCs w:val="22"/>
              </w:rPr>
              <w:t>8</w:t>
            </w:r>
            <w:r w:rsidR="00C66072">
              <w:rPr>
                <w:sz w:val="22"/>
                <w:szCs w:val="22"/>
              </w:rPr>
              <w:t>3</w:t>
            </w:r>
            <w:r w:rsidR="00881B69">
              <w:rPr>
                <w:sz w:val="22"/>
                <w:szCs w:val="22"/>
              </w:rPr>
              <w:t xml:space="preserve"> - 1974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км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Женщины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EF2CBB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  <w:r w:rsidR="00617CFC">
              <w:rPr>
                <w:sz w:val="22"/>
                <w:szCs w:val="22"/>
              </w:rPr>
              <w:t>8</w:t>
            </w:r>
            <w:r w:rsidR="00C66072">
              <w:rPr>
                <w:sz w:val="22"/>
                <w:szCs w:val="22"/>
              </w:rPr>
              <w:t>3</w:t>
            </w:r>
            <w:r w:rsidR="00881B69">
              <w:rPr>
                <w:sz w:val="22"/>
                <w:szCs w:val="22"/>
              </w:rPr>
              <w:t xml:space="preserve"> - 1974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км</w:t>
            </w:r>
          </w:p>
        </w:tc>
      </w:tr>
      <w:tr w:rsidR="00F94D98" w:rsidTr="00881B69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5E54A6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  <w:r w:rsidR="00617CFC">
              <w:rPr>
                <w:sz w:val="22"/>
                <w:szCs w:val="22"/>
              </w:rPr>
              <w:t>7</w:t>
            </w:r>
            <w:r w:rsidR="00C66072">
              <w:rPr>
                <w:sz w:val="22"/>
                <w:szCs w:val="22"/>
              </w:rPr>
              <w:t>3</w:t>
            </w:r>
            <w:r w:rsidR="00881B69">
              <w:rPr>
                <w:sz w:val="22"/>
                <w:szCs w:val="22"/>
              </w:rPr>
              <w:t xml:space="preserve"> - 1964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км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123DDB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Женщины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94D98" w:rsidRDefault="00F94D98" w:rsidP="00EF2CBB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  <w:r w:rsidR="00617CFC">
              <w:rPr>
                <w:sz w:val="22"/>
                <w:szCs w:val="22"/>
              </w:rPr>
              <w:t>7</w:t>
            </w:r>
            <w:r w:rsidR="00C66072">
              <w:rPr>
                <w:sz w:val="22"/>
                <w:szCs w:val="22"/>
              </w:rPr>
              <w:t>3</w:t>
            </w:r>
            <w:r w:rsidR="00881B69">
              <w:rPr>
                <w:sz w:val="22"/>
                <w:szCs w:val="22"/>
              </w:rPr>
              <w:t xml:space="preserve"> - 1964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D98" w:rsidRDefault="00881B69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F94D98">
              <w:rPr>
                <w:sz w:val="22"/>
                <w:szCs w:val="22"/>
              </w:rPr>
              <w:t>км</w:t>
            </w:r>
          </w:p>
        </w:tc>
      </w:tr>
      <w:tr w:rsidR="00F94D98" w:rsidTr="00881B69">
        <w:trPr>
          <w:trHeight w:val="240"/>
        </w:trPr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F94D98" w:rsidRDefault="00F94D98" w:rsidP="00123DDB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1841" w:type="dxa"/>
            <w:tcBorders>
              <w:left w:val="single" w:sz="1" w:space="0" w:color="000000"/>
              <w:bottom w:val="single" w:sz="4" w:space="0" w:color="auto"/>
            </w:tcBorders>
          </w:tcPr>
          <w:p w:rsidR="00F94D98" w:rsidRDefault="00617CFC" w:rsidP="00881B69">
            <w:pPr>
              <w:pStyle w:val="a3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1963</w:t>
            </w:r>
            <w:r w:rsidR="00881B69">
              <w:rPr>
                <w:sz w:val="22"/>
                <w:szCs w:val="22"/>
              </w:rPr>
              <w:t>г.р. и старше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4" w:space="0" w:color="auto"/>
            </w:tcBorders>
          </w:tcPr>
          <w:p w:rsidR="00F94D98" w:rsidRDefault="00F94D98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км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F94D98" w:rsidRDefault="00F94D98" w:rsidP="00123DDB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Женщины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</w:tcPr>
          <w:p w:rsidR="00F94D98" w:rsidRDefault="00617CFC" w:rsidP="00EF2CBB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1963</w:t>
            </w:r>
            <w:r w:rsidR="00881B69">
              <w:rPr>
                <w:sz w:val="22"/>
                <w:szCs w:val="22"/>
              </w:rPr>
              <w:t>г.р. и старше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4D98" w:rsidRDefault="00881B69" w:rsidP="00123DDB">
            <w:pPr>
              <w:pStyle w:val="a3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F94D98">
              <w:rPr>
                <w:sz w:val="22"/>
                <w:szCs w:val="22"/>
              </w:rPr>
              <w:t>км</w:t>
            </w:r>
          </w:p>
        </w:tc>
      </w:tr>
    </w:tbl>
    <w:p w:rsidR="00444F4D" w:rsidRDefault="00444F4D" w:rsidP="00F94D98">
      <w:pPr>
        <w:jc w:val="both"/>
      </w:pPr>
    </w:p>
    <w:p w:rsidR="00F94D98" w:rsidRPr="009C37DA" w:rsidRDefault="00F94D98" w:rsidP="00F94D98">
      <w:pPr>
        <w:jc w:val="both"/>
        <w:rPr>
          <w:b/>
          <w:bCs/>
        </w:rPr>
      </w:pPr>
      <w:r>
        <w:t xml:space="preserve">        </w:t>
      </w:r>
      <w:r>
        <w:rPr>
          <w:b/>
          <w:bCs/>
        </w:rPr>
        <w:t xml:space="preserve">  </w:t>
      </w:r>
      <w:r w:rsidRPr="007C76B1">
        <w:rPr>
          <w:b/>
          <w:bCs/>
        </w:rPr>
        <w:t xml:space="preserve">Стиль хода </w:t>
      </w:r>
      <w:r w:rsidR="00C66072">
        <w:rPr>
          <w:b/>
          <w:bCs/>
        </w:rPr>
        <w:t>классический</w:t>
      </w:r>
      <w:r w:rsidRPr="007C76B1">
        <w:rPr>
          <w:b/>
          <w:bCs/>
        </w:rPr>
        <w:t xml:space="preserve">. Старт </w:t>
      </w:r>
      <w:r w:rsidR="00576ECF">
        <w:rPr>
          <w:b/>
          <w:bCs/>
        </w:rPr>
        <w:t>раздельный, через 30 сек</w:t>
      </w:r>
      <w:r w:rsidRPr="009C37DA">
        <w:rPr>
          <w:b/>
          <w:bCs/>
        </w:rPr>
        <w:t>.</w:t>
      </w:r>
    </w:p>
    <w:p w:rsidR="00F94D98" w:rsidRDefault="00F94D98" w:rsidP="00F94D98">
      <w:pPr>
        <w:jc w:val="both"/>
        <w:rPr>
          <w:sz w:val="22"/>
          <w:szCs w:val="22"/>
        </w:rPr>
      </w:pPr>
      <w:r w:rsidRPr="009C37DA">
        <w:rPr>
          <w:b/>
          <w:sz w:val="22"/>
          <w:szCs w:val="22"/>
        </w:rPr>
        <w:tab/>
      </w:r>
      <w:r>
        <w:rPr>
          <w:b/>
          <w:sz w:val="22"/>
          <w:szCs w:val="22"/>
        </w:rPr>
        <w:t>В день соревнований заявки не принимаются.</w:t>
      </w:r>
    </w:p>
    <w:p w:rsidR="00F94D98" w:rsidRPr="009C37DA" w:rsidRDefault="00F94D98" w:rsidP="00F94D98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  <w:u w:val="single"/>
        </w:rPr>
        <w:t>6</w:t>
      </w:r>
      <w:r w:rsidRPr="009C37DA">
        <w:rPr>
          <w:b/>
          <w:sz w:val="22"/>
          <w:szCs w:val="22"/>
          <w:u w:val="single"/>
        </w:rPr>
        <w:t>. Награждение.</w:t>
      </w:r>
    </w:p>
    <w:p w:rsidR="00F94D98" w:rsidRDefault="00F94D98" w:rsidP="00F94D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Победители определяются по лучшему результату, показанному в каждой из возрастных групп. Участники соревнований, занявшие 1, 2, 3 места в своих возрастных группах, награждают </w:t>
      </w:r>
      <w:proofErr w:type="gramStart"/>
      <w:r>
        <w:rPr>
          <w:sz w:val="22"/>
          <w:szCs w:val="22"/>
        </w:rPr>
        <w:t>грамота</w:t>
      </w:r>
      <w:r w:rsidR="00EF2CBB">
        <w:rPr>
          <w:sz w:val="22"/>
          <w:szCs w:val="22"/>
        </w:rPr>
        <w:t>ми ,медалями</w:t>
      </w:r>
      <w:proofErr w:type="gramEnd"/>
      <w:r w:rsidR="00EF2CBB">
        <w:rPr>
          <w:sz w:val="22"/>
          <w:szCs w:val="22"/>
        </w:rPr>
        <w:t xml:space="preserve"> </w:t>
      </w:r>
      <w:r w:rsidR="00FE40BF">
        <w:rPr>
          <w:sz w:val="22"/>
          <w:szCs w:val="22"/>
        </w:rPr>
        <w:t>и памятными призами</w:t>
      </w:r>
      <w:r>
        <w:rPr>
          <w:sz w:val="22"/>
          <w:szCs w:val="22"/>
        </w:rPr>
        <w:t>.</w:t>
      </w:r>
    </w:p>
    <w:p w:rsidR="00F94D98" w:rsidRPr="009C37DA" w:rsidRDefault="00F94D98" w:rsidP="00F94D98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      </w:t>
      </w:r>
      <w:r w:rsidRPr="009C37DA">
        <w:rPr>
          <w:b/>
          <w:sz w:val="22"/>
          <w:szCs w:val="22"/>
          <w:u w:val="single"/>
        </w:rPr>
        <w:t>7. Финансовые расходы.</w:t>
      </w:r>
    </w:p>
    <w:p w:rsidR="00F94D98" w:rsidRPr="00BD109E" w:rsidRDefault="00F94D98" w:rsidP="00F94D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Все расходы, связанные с командированием </w:t>
      </w:r>
      <w:proofErr w:type="gramStart"/>
      <w:r>
        <w:rPr>
          <w:sz w:val="22"/>
          <w:szCs w:val="22"/>
        </w:rPr>
        <w:t>участников</w:t>
      </w:r>
      <w:proofErr w:type="gramEnd"/>
      <w:r>
        <w:rPr>
          <w:sz w:val="22"/>
          <w:szCs w:val="22"/>
        </w:rPr>
        <w:t xml:space="preserve"> несут командирующие организации или сами спортсмены. </w:t>
      </w:r>
    </w:p>
    <w:p w:rsidR="00F94D98" w:rsidRPr="00576ECF" w:rsidRDefault="00F94D98" w:rsidP="008D4941">
      <w:pPr>
        <w:rPr>
          <w:b/>
          <w:bCs/>
          <w:i/>
          <w:iCs/>
          <w:sz w:val="22"/>
          <w:szCs w:val="22"/>
        </w:rPr>
      </w:pPr>
      <w:r w:rsidRPr="00576ECF">
        <w:rPr>
          <w:b/>
          <w:bCs/>
          <w:i/>
          <w:iCs/>
          <w:sz w:val="22"/>
          <w:szCs w:val="22"/>
        </w:rPr>
        <w:t>Данное положение является вызовом на соревнования</w:t>
      </w:r>
    </w:p>
    <w:sectPr w:rsidR="00F94D98" w:rsidRPr="00576ECF" w:rsidSect="00CF6344">
      <w:pgSz w:w="11905" w:h="16837"/>
      <w:pgMar w:top="255" w:right="567" w:bottom="38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98"/>
    <w:rsid w:val="000934B3"/>
    <w:rsid w:val="000B0E08"/>
    <w:rsid w:val="00117FD8"/>
    <w:rsid w:val="001D713C"/>
    <w:rsid w:val="00201882"/>
    <w:rsid w:val="00311353"/>
    <w:rsid w:val="00326F17"/>
    <w:rsid w:val="003E43EA"/>
    <w:rsid w:val="00444F4D"/>
    <w:rsid w:val="004F452A"/>
    <w:rsid w:val="00576ECF"/>
    <w:rsid w:val="005E54A6"/>
    <w:rsid w:val="00617CFC"/>
    <w:rsid w:val="006E0B64"/>
    <w:rsid w:val="00824742"/>
    <w:rsid w:val="00881B69"/>
    <w:rsid w:val="008D32B2"/>
    <w:rsid w:val="008D4941"/>
    <w:rsid w:val="008E5662"/>
    <w:rsid w:val="00A15CDB"/>
    <w:rsid w:val="00AB4353"/>
    <w:rsid w:val="00BB3DA7"/>
    <w:rsid w:val="00C66072"/>
    <w:rsid w:val="00CC12B0"/>
    <w:rsid w:val="00D24F8C"/>
    <w:rsid w:val="00E272B0"/>
    <w:rsid w:val="00E924DC"/>
    <w:rsid w:val="00EF2CBB"/>
    <w:rsid w:val="00F94D98"/>
    <w:rsid w:val="00F95B30"/>
    <w:rsid w:val="00FB5EE1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6ADC"/>
  <w15:docId w15:val="{838373D3-B20F-4C3E-B20C-D9C3316B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D98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94D98"/>
    <w:pPr>
      <w:suppressLineNumbers/>
    </w:pPr>
  </w:style>
  <w:style w:type="character" w:styleId="a4">
    <w:name w:val="Hyperlink"/>
    <w:basedOn w:val="a0"/>
    <w:uiPriority w:val="99"/>
    <w:unhideWhenUsed/>
    <w:rsid w:val="00F94D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6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ECF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B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SSHAREV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dyssh</cp:lastModifiedBy>
  <cp:revision>19</cp:revision>
  <cp:lastPrinted>2022-12-16T05:44:00Z</cp:lastPrinted>
  <dcterms:created xsi:type="dcterms:W3CDTF">2019-10-17T08:52:00Z</dcterms:created>
  <dcterms:modified xsi:type="dcterms:W3CDTF">2022-12-16T05:45:00Z</dcterms:modified>
</cp:coreProperties>
</file>